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6"/>
        <w:gridCol w:w="8434"/>
        <w:gridCol w:w="986"/>
      </w:tblGrid>
      <w:tr w:rsidR="00000000">
        <w:tc>
          <w:tcPr>
            <w:tcW w:w="777" w:type="pct"/>
          </w:tcPr>
          <w:p w:rsidR="00000000" w:rsidRDefault="004F5660" w:rsidP="004F566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5619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5" t="14496" r="12605" b="18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pct"/>
          </w:tcPr>
          <w:p w:rsidR="00000000" w:rsidRDefault="006C3A7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Special Population Review Form—Prisoners</w:t>
            </w:r>
          </w:p>
        </w:tc>
        <w:tc>
          <w:tcPr>
            <w:tcW w:w="525" w:type="pct"/>
          </w:tcPr>
          <w:p w:rsidR="00000000" w:rsidRDefault="004F566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>
                  <wp:extent cx="438150" cy="276225"/>
                  <wp:effectExtent l="0" t="0" r="0" b="9525"/>
                  <wp:docPr id="2" name="Picture 2" descr="irb -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b -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6C3A7F"/>
    <w:p w:rsidR="00000000" w:rsidRPr="004F5660" w:rsidRDefault="006C3A7F">
      <w:pPr>
        <w:rPr>
          <w:rStyle w:val="IRBText"/>
          <w:rFonts w:ascii="Times New Roman Bold" w:hAnsi="Times New Roman Bold"/>
          <w:u w:val="single"/>
        </w:rPr>
      </w:pPr>
      <w:r>
        <w:rPr>
          <w:rStyle w:val="IRBText"/>
          <w:b/>
        </w:rPr>
        <w:t>Title of Protocol:</w:t>
      </w:r>
      <w:r>
        <w:rPr>
          <w:rStyle w:val="IRBUserText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Style w:val="IRBUserText"/>
          <w:b w:val="0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  <w:b w:val="0"/>
        </w:rPr>
        <w:fldChar w:fldCharType="separate"/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</w:rPr>
        <w:fldChar w:fldCharType="end"/>
      </w:r>
      <w:bookmarkStart w:id="1" w:name="_GoBack"/>
      <w:bookmarkEnd w:id="0"/>
      <w:bookmarkEnd w:id="1"/>
    </w:p>
    <w:p w:rsidR="00000000" w:rsidRDefault="006C3A7F">
      <w:pPr>
        <w:rPr>
          <w:rStyle w:val="IRBText"/>
        </w:rPr>
      </w:pPr>
      <w:r>
        <w:rPr>
          <w:rStyle w:val="IRBText"/>
          <w:i/>
        </w:rPr>
        <w:t>Prisoner:</w:t>
      </w:r>
      <w:r>
        <w:rPr>
          <w:rStyle w:val="IRBText"/>
        </w:rPr>
        <w:t xml:space="preserve"> Any individual involuntarily confined or detained in a penal institution or sentenced to an institution or alternative to criminal prosecution or incarceration,</w:t>
      </w:r>
      <w:r>
        <w:rPr>
          <w:rStyle w:val="IRBText"/>
        </w:rPr>
        <w:t xml:space="preserve"> detained or pending arraignment, trial or sentencing.  This includes situations where a human subject becomes a prisoner after the research has commenced.</w:t>
      </w:r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rPr>
          <w:rStyle w:val="IRBUserText"/>
        </w:rPr>
      </w:pPr>
      <w:r>
        <w:rPr>
          <w:rStyle w:val="IRBText"/>
          <w:b/>
        </w:rPr>
        <w:t>1. State reasons for including the prisoner population in your project:</w:t>
      </w:r>
      <w:r>
        <w:rPr>
          <w:rStyle w:val="IRBUs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2"/>
    </w:p>
    <w:p w:rsidR="00000000" w:rsidRDefault="006C3A7F">
      <w:pPr>
        <w:ind w:firstLine="720"/>
        <w:rPr>
          <w:rStyle w:val="IRBText"/>
          <w:sz w:val="16"/>
          <w:szCs w:val="16"/>
        </w:rPr>
      </w:pPr>
      <w:r>
        <w:rPr>
          <w:rStyle w:val="IRBText"/>
        </w:rPr>
        <w:tab/>
      </w:r>
    </w:p>
    <w:p w:rsidR="00000000" w:rsidRDefault="006C3A7F">
      <w:pPr>
        <w:rPr>
          <w:rStyle w:val="IRBText"/>
          <w:b/>
        </w:rPr>
      </w:pPr>
      <w:r>
        <w:rPr>
          <w:rStyle w:val="IRBText"/>
          <w:b/>
        </w:rPr>
        <w:t>2. Che</w:t>
      </w:r>
      <w:r>
        <w:rPr>
          <w:rStyle w:val="IRBText"/>
          <w:b/>
        </w:rPr>
        <w:t>ck the category in which your research project falls:</w:t>
      </w:r>
    </w:p>
    <w:p w:rsidR="00000000" w:rsidRDefault="006C3A7F">
      <w:pPr>
        <w:ind w:left="720" w:hanging="360"/>
        <w:rPr>
          <w:rStyle w:val="IRBText"/>
        </w:rPr>
      </w:pPr>
      <w:r>
        <w:rPr>
          <w:rStyle w:val="IRBText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  <w:b/>
        </w:rPr>
        <w:instrText xml:space="preserve"> FORMCHECKBOX </w:instrText>
      </w:r>
      <w:r>
        <w:rPr>
          <w:rStyle w:val="IRBText"/>
          <w:b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Study of the possible causes, effects and processes of incarceration and of criminal behavior</w:t>
      </w:r>
    </w:p>
    <w:p w:rsidR="00000000" w:rsidRDefault="006C3A7F">
      <w:pPr>
        <w:ind w:firstLine="360"/>
        <w:rPr>
          <w:rStyle w:val="IRBText"/>
        </w:rPr>
      </w:pPr>
      <w:r>
        <w:rPr>
          <w:rStyle w:val="IRBText"/>
        </w:rPr>
        <w:t>• Will there be minimal risk and no more than inconvenience to the participants?</w:t>
      </w:r>
      <w:r>
        <w:rPr>
          <w:rStyle w:val="IRBText"/>
        </w:rPr>
        <w:tab/>
      </w:r>
      <w:r>
        <w:rPr>
          <w:rStyle w:val="IRBText"/>
        </w:rPr>
        <w:tab/>
      </w:r>
      <w:r>
        <w:rPr>
          <w:rStyle w:val="IRBText"/>
        </w:rPr>
        <w:tab/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</w:instrText>
      </w:r>
      <w:r>
        <w:rPr>
          <w:rStyle w:val="IRBText"/>
        </w:rPr>
        <w:instrText xml:space="preserve">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No </w:t>
      </w:r>
    </w:p>
    <w:p w:rsidR="00000000" w:rsidRDefault="006C3A7F">
      <w:pPr>
        <w:ind w:firstLine="720"/>
        <w:rPr>
          <w:rStyle w:val="IRBUserText"/>
        </w:rPr>
      </w:pPr>
      <w:r>
        <w:rPr>
          <w:rStyle w:val="IRBText"/>
        </w:rPr>
        <w:t>Provide protocol-specific justification in your response:</w:t>
      </w:r>
      <w:r>
        <w:rPr>
          <w:rStyle w:val="IRBUs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3"/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ind w:left="720" w:hanging="360"/>
        <w:rPr>
          <w:rStyle w:val="IRBText"/>
        </w:rPr>
      </w:pP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</w:t>
      </w:r>
      <w:proofErr w:type="gramStart"/>
      <w:r>
        <w:rPr>
          <w:rStyle w:val="IRBText"/>
        </w:rPr>
        <w:t>Study of prisons as institutional structures or of prisoners as incarcerated persons.</w:t>
      </w:r>
      <w:proofErr w:type="gramEnd"/>
    </w:p>
    <w:p w:rsidR="00000000" w:rsidRDefault="006C3A7F">
      <w:pPr>
        <w:ind w:firstLine="360"/>
        <w:rPr>
          <w:rStyle w:val="IRBText"/>
        </w:rPr>
      </w:pPr>
      <w:r>
        <w:rPr>
          <w:rStyle w:val="IRBText"/>
        </w:rPr>
        <w:t>• Will there be minimal risk and no more than inconvenience to the participants?</w:t>
      </w:r>
    </w:p>
    <w:p w:rsidR="00000000" w:rsidRDefault="006C3A7F">
      <w:pPr>
        <w:ind w:firstLine="720"/>
        <w:rPr>
          <w:rStyle w:val="IRBText"/>
        </w:rPr>
      </w:pP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No  </w:t>
      </w:r>
    </w:p>
    <w:p w:rsidR="00000000" w:rsidRDefault="006C3A7F">
      <w:pPr>
        <w:ind w:firstLine="720"/>
        <w:rPr>
          <w:rStyle w:val="IRBUserText"/>
        </w:rPr>
      </w:pPr>
      <w:r>
        <w:rPr>
          <w:rStyle w:val="IRBText"/>
        </w:rPr>
        <w:t>Provide protocol-spe</w:t>
      </w:r>
      <w:r>
        <w:rPr>
          <w:rStyle w:val="IRBText"/>
        </w:rPr>
        <w:t>cific justification in your response:</w:t>
      </w:r>
      <w:r>
        <w:rPr>
          <w:rStyle w:val="IRBUs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4"/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ind w:left="720" w:hanging="360"/>
        <w:rPr>
          <w:rStyle w:val="IRBText"/>
        </w:rPr>
      </w:pP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</w:t>
      </w:r>
      <w:proofErr w:type="gramStart"/>
      <w:r>
        <w:rPr>
          <w:rStyle w:val="IRBText"/>
        </w:rPr>
        <w:t>Research on conditions affecting prisoners as a class.</w:t>
      </w:r>
      <w:proofErr w:type="gramEnd"/>
    </w:p>
    <w:p w:rsidR="00000000" w:rsidRDefault="006C3A7F">
      <w:pPr>
        <w:ind w:left="720"/>
        <w:rPr>
          <w:rStyle w:val="IRBText"/>
        </w:rPr>
      </w:pPr>
      <w:r>
        <w:rPr>
          <w:rStyle w:val="IRBText"/>
        </w:rPr>
        <w:t xml:space="preserve">(Federal Government (DHHS) approval required) </w:t>
      </w:r>
    </w:p>
    <w:p w:rsidR="00000000" w:rsidRDefault="006C3A7F">
      <w:pPr>
        <w:ind w:firstLine="720"/>
        <w:rPr>
          <w:rStyle w:val="IRBUserText"/>
        </w:rPr>
      </w:pPr>
      <w:r>
        <w:rPr>
          <w:rStyle w:val="IRBText"/>
        </w:rPr>
        <w:t>Provide protocol-specific justification in your response:</w:t>
      </w:r>
      <w:r>
        <w:rPr>
          <w:rStyle w:val="IRBUserTex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5"/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ind w:left="720" w:hanging="360"/>
        <w:rPr>
          <w:rStyle w:val="IRBText"/>
        </w:rPr>
      </w:pP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</w:t>
      </w:r>
      <w:proofErr w:type="gramStart"/>
      <w:r>
        <w:rPr>
          <w:rStyle w:val="IRBText"/>
        </w:rPr>
        <w:t>Research on practices both innovative and accepted, which have the intent and reasonable probability of improving the health or well being of the participant.</w:t>
      </w:r>
      <w:proofErr w:type="gramEnd"/>
    </w:p>
    <w:p w:rsidR="00000000" w:rsidRDefault="006C3A7F">
      <w:pPr>
        <w:ind w:firstLine="360"/>
        <w:rPr>
          <w:rStyle w:val="IRBText"/>
        </w:rPr>
      </w:pPr>
      <w:r>
        <w:rPr>
          <w:rStyle w:val="IRBText"/>
        </w:rPr>
        <w:t>•</w:t>
      </w:r>
      <w:r>
        <w:rPr>
          <w:rStyle w:val="IRBText"/>
        </w:rPr>
        <w:tab/>
        <w:t>Will there be a control group where participants will not benefit from the re</w:t>
      </w:r>
      <w:r>
        <w:rPr>
          <w:rStyle w:val="IRBText"/>
        </w:rPr>
        <w:t>search?</w:t>
      </w:r>
    </w:p>
    <w:p w:rsidR="00000000" w:rsidRDefault="006C3A7F">
      <w:pPr>
        <w:ind w:left="720"/>
        <w:rPr>
          <w:rStyle w:val="IRBText"/>
        </w:rPr>
      </w:pP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Yes (DHHS approval required)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 No  </w:t>
      </w:r>
    </w:p>
    <w:p w:rsidR="00000000" w:rsidRDefault="006C3A7F">
      <w:pPr>
        <w:ind w:firstLine="720"/>
        <w:rPr>
          <w:rStyle w:val="IRBUserText"/>
        </w:rPr>
      </w:pPr>
      <w:r>
        <w:rPr>
          <w:rStyle w:val="IRBText"/>
        </w:rPr>
        <w:t>Provide protocol-specific information in response:</w:t>
      </w:r>
      <w:r>
        <w:rPr>
          <w:rStyle w:val="IRBUserTex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6"/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tabs>
          <w:tab w:val="right" w:pos="11160"/>
        </w:tabs>
        <w:ind w:left="360" w:hanging="360"/>
        <w:rPr>
          <w:rStyle w:val="IRBText"/>
        </w:rPr>
      </w:pPr>
      <w:r>
        <w:rPr>
          <w:rStyle w:val="IRBText"/>
          <w:b/>
        </w:rPr>
        <w:t>3. Will the advantages of participating in the project impair the ability of the prisoners to weigh the risks against the benefits?</w:t>
      </w:r>
      <w:r>
        <w:rPr>
          <w:rStyle w:val="IRBText"/>
        </w:rPr>
        <w:tab/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>No</w:t>
      </w:r>
    </w:p>
    <w:p w:rsidR="00000000" w:rsidRDefault="006C3A7F">
      <w:pPr>
        <w:ind w:left="360"/>
        <w:rPr>
          <w:rStyle w:val="IRBUserText"/>
        </w:rPr>
      </w:pPr>
      <w:r>
        <w:rPr>
          <w:rStyle w:val="IRBText"/>
        </w:rPr>
        <w:t>Provide protocol-specific information in response:</w:t>
      </w:r>
      <w:r>
        <w:rPr>
          <w:rStyle w:val="IRBUs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7"/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tabs>
          <w:tab w:val="right" w:pos="11160"/>
        </w:tabs>
        <w:ind w:left="360" w:hanging="360"/>
        <w:rPr>
          <w:rStyle w:val="IRBText"/>
          <w:b/>
        </w:rPr>
      </w:pPr>
      <w:r>
        <w:rPr>
          <w:rStyle w:val="IRBText"/>
          <w:b/>
        </w:rPr>
        <w:t>4. A</w:t>
      </w:r>
      <w:r>
        <w:rPr>
          <w:rStyle w:val="IRBText"/>
          <w:b/>
        </w:rPr>
        <w:t>re the risks commensurate with risks accepted by non-prisoner volunteers?</w:t>
      </w:r>
    </w:p>
    <w:p w:rsidR="00000000" w:rsidRDefault="006C3A7F">
      <w:pPr>
        <w:tabs>
          <w:tab w:val="right" w:pos="11160"/>
        </w:tabs>
        <w:ind w:left="360" w:hanging="360"/>
        <w:rPr>
          <w:rStyle w:val="IRBText"/>
        </w:rPr>
      </w:pPr>
      <w:r>
        <w:rPr>
          <w:rStyle w:val="IRBText"/>
        </w:rPr>
        <w:tab/>
      </w:r>
      <w:r>
        <w:rPr>
          <w:rStyle w:val="IRBText"/>
        </w:rPr>
        <w:tab/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>No</w:t>
      </w:r>
    </w:p>
    <w:p w:rsidR="00000000" w:rsidRDefault="006C3A7F">
      <w:pPr>
        <w:ind w:left="360"/>
        <w:rPr>
          <w:rStyle w:val="IRBUserText"/>
        </w:rPr>
      </w:pPr>
      <w:r>
        <w:rPr>
          <w:rStyle w:val="IRBText"/>
        </w:rPr>
        <w:t>Provide protocol-specific information in response:</w:t>
      </w:r>
      <w:r>
        <w:rPr>
          <w:rStyle w:val="IRBUs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tabs>
          <w:tab w:val="right" w:pos="11160"/>
        </w:tabs>
        <w:ind w:left="360" w:hanging="360"/>
        <w:rPr>
          <w:rStyle w:val="IRBText"/>
          <w:b/>
        </w:rPr>
      </w:pPr>
      <w:r>
        <w:rPr>
          <w:rStyle w:val="IRBText"/>
          <w:b/>
        </w:rPr>
        <w:t>5. Is the participant selection voluntary and random for those who m</w:t>
      </w:r>
      <w:r>
        <w:rPr>
          <w:rStyle w:val="IRBText"/>
          <w:b/>
        </w:rPr>
        <w:t xml:space="preserve">eet the criteria? </w:t>
      </w:r>
    </w:p>
    <w:p w:rsidR="00000000" w:rsidRDefault="006C3A7F">
      <w:pPr>
        <w:tabs>
          <w:tab w:val="right" w:pos="11160"/>
        </w:tabs>
        <w:ind w:left="360" w:hanging="360"/>
        <w:rPr>
          <w:rStyle w:val="IRBText"/>
        </w:rPr>
      </w:pPr>
      <w:r>
        <w:rPr>
          <w:rStyle w:val="IRBText"/>
        </w:rPr>
        <w:tab/>
      </w:r>
      <w:r>
        <w:rPr>
          <w:rStyle w:val="IRBText"/>
        </w:rPr>
        <w:tab/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>No</w:t>
      </w:r>
    </w:p>
    <w:p w:rsidR="00000000" w:rsidRDefault="006C3A7F">
      <w:pPr>
        <w:ind w:left="360"/>
        <w:rPr>
          <w:rStyle w:val="IRBUserText"/>
        </w:rPr>
      </w:pPr>
      <w:r>
        <w:rPr>
          <w:rStyle w:val="IRBText"/>
        </w:rPr>
        <w:t>Provide protocol-specific information in response:</w:t>
      </w:r>
      <w:r>
        <w:rPr>
          <w:rStyle w:val="IRBUs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tabs>
          <w:tab w:val="right" w:pos="11160"/>
        </w:tabs>
        <w:rPr>
          <w:rStyle w:val="IRBText"/>
        </w:rPr>
      </w:pPr>
      <w:r>
        <w:rPr>
          <w:rStyle w:val="IRBText"/>
          <w:b/>
        </w:rPr>
        <w:t>6. Are there appropriate provisions for any follow-up care, if applicable?</w:t>
      </w:r>
      <w:r>
        <w:rPr>
          <w:rStyle w:val="IRBText"/>
        </w:rPr>
        <w:tab/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 xml:space="preserve">Yes </w:t>
      </w:r>
      <w:r>
        <w:rPr>
          <w:rStyle w:val="IRBTex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IRBText"/>
        </w:rPr>
        <w:instrText xml:space="preserve"> FORMCHECKBOX </w:instrText>
      </w:r>
      <w:r>
        <w:rPr>
          <w:rStyle w:val="IRBText"/>
        </w:rPr>
      </w:r>
      <w:r>
        <w:rPr>
          <w:rStyle w:val="IRBText"/>
        </w:rPr>
        <w:fldChar w:fldCharType="end"/>
      </w:r>
      <w:r>
        <w:rPr>
          <w:rStyle w:val="IRBText"/>
        </w:rPr>
        <w:t>No</w:t>
      </w:r>
    </w:p>
    <w:p w:rsidR="00000000" w:rsidRDefault="006C3A7F">
      <w:pPr>
        <w:ind w:left="360"/>
        <w:rPr>
          <w:rStyle w:val="IRBUserText"/>
        </w:rPr>
      </w:pPr>
      <w:r>
        <w:rPr>
          <w:rStyle w:val="IRBText"/>
        </w:rPr>
        <w:t>Provide</w:t>
      </w:r>
      <w:r>
        <w:rPr>
          <w:rStyle w:val="IRBText"/>
        </w:rPr>
        <w:t xml:space="preserve"> protocol-specific information in response:</w:t>
      </w:r>
      <w:r>
        <w:rPr>
          <w:rStyle w:val="IRBUserText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Style w:val="IRBUserText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</w:p>
    <w:p w:rsidR="00000000" w:rsidRDefault="006C3A7F">
      <w:pPr>
        <w:ind w:firstLine="720"/>
        <w:rPr>
          <w:rStyle w:val="IRBText"/>
          <w:sz w:val="16"/>
          <w:szCs w:val="16"/>
        </w:rPr>
      </w:pPr>
    </w:p>
    <w:p w:rsidR="00000000" w:rsidRDefault="006C3A7F">
      <w:pPr>
        <w:rPr>
          <w:rStyle w:val="IRBText"/>
          <w:b/>
        </w:rPr>
      </w:pPr>
      <w:r>
        <w:rPr>
          <w:rStyle w:val="IRBText"/>
          <w:b/>
        </w:rPr>
        <w:t>PI Name:</w:t>
      </w:r>
      <w:r>
        <w:rPr>
          <w:rStyle w:val="IRBUserText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Style w:val="IRBUserText"/>
          <w:b w:val="0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Style w:val="IRBUserText"/>
          <w:b w:val="0"/>
        </w:rPr>
        <w:fldChar w:fldCharType="separate"/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  <w:noProof/>
        </w:rPr>
        <w:t> </w:t>
      </w:r>
      <w:r>
        <w:rPr>
          <w:rStyle w:val="IRBUserText"/>
          <w:b w:val="0"/>
        </w:rPr>
        <w:fldChar w:fldCharType="end"/>
      </w:r>
      <w:bookmarkEnd w:id="8"/>
      <w:r>
        <w:rPr>
          <w:rStyle w:val="IRBText"/>
          <w:b/>
        </w:rPr>
        <w:tab/>
      </w:r>
      <w:r>
        <w:rPr>
          <w:rStyle w:val="IRBText"/>
          <w:b/>
        </w:rPr>
        <w:tab/>
        <w:t xml:space="preserve"> PI Signature:</w:t>
      </w:r>
      <w:r>
        <w:rPr>
          <w:rStyle w:val="IRBText"/>
          <w:b/>
          <w:u w:val="single"/>
        </w:rPr>
        <w:tab/>
      </w:r>
      <w:r>
        <w:rPr>
          <w:rStyle w:val="IRBText"/>
          <w:b/>
          <w:u w:val="single"/>
        </w:rPr>
        <w:tab/>
      </w:r>
      <w:r>
        <w:rPr>
          <w:rStyle w:val="IRBText"/>
          <w:b/>
          <w:u w:val="single"/>
        </w:rPr>
        <w:tab/>
      </w:r>
      <w:r>
        <w:rPr>
          <w:rStyle w:val="IRBText"/>
          <w:b/>
          <w:u w:val="single"/>
        </w:rPr>
        <w:tab/>
      </w:r>
      <w:r>
        <w:rPr>
          <w:rStyle w:val="IRBText"/>
          <w:b/>
          <w:u w:val="single"/>
        </w:rPr>
        <w:tab/>
      </w:r>
      <w:r>
        <w:rPr>
          <w:rStyle w:val="IRBText"/>
          <w:b/>
        </w:rPr>
        <w:t xml:space="preserve"> Date:</w:t>
      </w:r>
      <w:r>
        <w:rPr>
          <w:rStyle w:val="IRBText"/>
          <w:b/>
          <w:u w:val="single"/>
        </w:rPr>
        <w:tab/>
      </w:r>
      <w:r>
        <w:rPr>
          <w:rStyle w:val="IRBText"/>
          <w:b/>
          <w:u w:val="single"/>
        </w:rPr>
        <w:tab/>
      </w:r>
    </w:p>
    <w:sectPr w:rsidR="00000000">
      <w:footerReference w:type="default" r:id="rId14"/>
      <w:pgSz w:w="12240" w:h="15840" w:code="1"/>
      <w:pgMar w:top="907" w:right="360" w:bottom="1152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A7F">
      <w:r>
        <w:separator/>
      </w:r>
    </w:p>
  </w:endnote>
  <w:endnote w:type="continuationSeparator" w:id="0">
    <w:p w:rsidR="00000000" w:rsidRDefault="006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3A7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106-rn/7/2016</w:t>
    </w:r>
    <w:r>
      <w:rPr>
        <w:rFonts w:ascii="Arial" w:hAnsi="Arial" w:cs="Arial"/>
        <w:color w:val="999999"/>
        <w:sz w:val="16"/>
      </w:rPr>
      <w:tab/>
      <w:t xml:space="preserve">Page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PAGE </w:instrText>
    </w:r>
    <w:r>
      <w:rPr>
        <w:rFonts w:ascii="Arial" w:hAnsi="Arial" w:cs="Arial"/>
        <w:color w:val="999999"/>
        <w:sz w:val="16"/>
      </w:rPr>
      <w:fldChar w:fldCharType="separate"/>
    </w:r>
    <w:r>
      <w:rPr>
        <w:rFonts w:ascii="Arial" w:hAnsi="Arial" w:cs="Arial"/>
        <w:noProof/>
        <w:color w:val="999999"/>
        <w:sz w:val="16"/>
      </w:rPr>
      <w:t>1</w:t>
    </w:r>
    <w:r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 xml:space="preserve"> of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NUMPAGES </w:instrText>
    </w:r>
    <w:r>
      <w:rPr>
        <w:rFonts w:ascii="Arial" w:hAnsi="Arial" w:cs="Arial"/>
        <w:color w:val="999999"/>
        <w:sz w:val="16"/>
      </w:rPr>
      <w:fldChar w:fldCharType="separate"/>
    </w:r>
    <w:r>
      <w:rPr>
        <w:rFonts w:ascii="Arial" w:hAnsi="Arial" w:cs="Arial"/>
        <w:noProof/>
        <w:color w:val="999999"/>
        <w:sz w:val="16"/>
      </w:rPr>
      <w:t>1</w:t>
    </w:r>
    <w:r>
      <w:rPr>
        <w:rFonts w:ascii="Arial" w:hAnsi="Arial" w:cs="Arial"/>
        <w:color w:val="999999"/>
        <w:sz w:val="16"/>
      </w:rPr>
      <w:fldChar w:fldCharType="end"/>
    </w:r>
  </w:p>
  <w:p w:rsidR="00000000" w:rsidRDefault="006C3A7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color w:val="999999"/>
        <w:sz w:val="16"/>
      </w:rPr>
    </w:pPr>
  </w:p>
  <w:p w:rsidR="00000000" w:rsidRDefault="006C3A7F">
    <w:pPr>
      <w:pStyle w:val="Footer"/>
      <w:rPr>
        <w:rFonts w:ascii="Arial" w:hAnsi="Arial" w:cs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A7F">
      <w:r>
        <w:separator/>
      </w:r>
    </w:p>
  </w:footnote>
  <w:footnote w:type="continuationSeparator" w:id="0">
    <w:p w:rsidR="00000000" w:rsidRDefault="006C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E1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085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9E0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C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A4A7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3A0F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49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29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7E5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sz w:val="24"/>
      </w:rPr>
    </w:lvl>
  </w:abstractNum>
  <w:abstractNum w:abstractNumId="11">
    <w:nsid w:val="00000009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19"/>
        </w:tabs>
        <w:ind w:left="344" w:hanging="344"/>
      </w:pPr>
    </w:lvl>
  </w:abstractNum>
  <w:abstractNum w:abstractNumId="12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44"/>
        </w:tabs>
        <w:ind w:left="344" w:hanging="344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3">
    <w:nsid w:val="20F74D46"/>
    <w:multiLevelType w:val="hybridMultilevel"/>
    <w:tmpl w:val="3B28DF3E"/>
    <w:lvl w:ilvl="0" w:tplc="3C726050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E2F57"/>
    <w:multiLevelType w:val="multilevel"/>
    <w:tmpl w:val="144AD4E0"/>
    <w:styleLink w:val="StyleBulleted"/>
    <w:lvl w:ilvl="0">
      <w:start w:val="50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D22BD"/>
    <w:multiLevelType w:val="hybridMultilevel"/>
    <w:tmpl w:val="95B84154"/>
    <w:lvl w:ilvl="0" w:tplc="0A1411B2">
      <w:start w:val="1"/>
      <w:numFmt w:val="lowerLetter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9D3C7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259E7"/>
    <w:multiLevelType w:val="hybridMultilevel"/>
    <w:tmpl w:val="C2E2FC5A"/>
    <w:lvl w:ilvl="0" w:tplc="825202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9"/>
  </w:num>
  <w:num w:numId="2">
    <w:abstractNumId w:val="17"/>
  </w:num>
  <w:num w:numId="3">
    <w:abstractNumId w:val="1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4">
    <w:abstractNumId w:val="1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1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0"/>
    <w:rsid w:val="004F5660"/>
    <w:rsid w:val="006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Arial Black" w:hAnsi="Arial Black"/>
      <w:kern w:val="20"/>
      <w:position w:val="8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line="240" w:lineRule="atLeast"/>
      <w:ind w:firstLine="360"/>
      <w:outlineLvl w:val="1"/>
    </w:pPr>
    <w:rPr>
      <w:rFonts w:ascii="Arial Black" w:hAnsi="Arial Black" w:cs="Courier New"/>
      <w:spacing w:val="-15"/>
      <w:kern w:val="28"/>
      <w:szCs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240" w:line="240" w:lineRule="atLeast"/>
      <w:jc w:val="center"/>
      <w:outlineLvl w:val="2"/>
    </w:pPr>
    <w:rPr>
      <w:rFonts w:ascii="Arial Black" w:hAnsi="Arial Black" w:cs="Courier New"/>
      <w:spacing w:val="-10"/>
      <w:kern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 Black" w:hAnsi="Arial Black" w:cs="Courier New"/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ListBullet">
    <w:name w:val="List Bullet"/>
    <w:basedOn w:val="Normal"/>
    <w:pPr>
      <w:numPr>
        <w:numId w:val="1"/>
      </w:numPr>
      <w:spacing w:after="240"/>
      <w:contextualSpacing/>
    </w:pPr>
  </w:style>
  <w:style w:type="paragraph" w:styleId="List">
    <w:name w:val="List"/>
    <w:basedOn w:val="BodyText"/>
    <w:pPr>
      <w:ind w:left="1440" w:hanging="36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customStyle="1" w:styleId="Level1">
    <w:name w:val="Level 1"/>
    <w:basedOn w:val="Normal"/>
    <w:pPr>
      <w:widowControl w:val="0"/>
      <w:numPr>
        <w:numId w:val="4"/>
      </w:numPr>
      <w:ind w:left="344" w:right="720" w:hanging="344"/>
      <w:outlineLvl w:val="0"/>
    </w:pPr>
    <w:rPr>
      <w:snapToGrid w:val="0"/>
      <w:szCs w:val="20"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45" w:right="720" w:hanging="345"/>
    </w:pPr>
    <w:rPr>
      <w:snapToGrid w:val="0"/>
      <w:szCs w:val="20"/>
    </w:rPr>
  </w:style>
  <w:style w:type="paragraph" w:customStyle="1" w:styleId="QuickA">
    <w:name w:val="Quick A."/>
    <w:basedOn w:val="Normal"/>
    <w:pPr>
      <w:widowControl w:val="0"/>
      <w:numPr>
        <w:numId w:val="5"/>
      </w:numPr>
      <w:ind w:left="718" w:right="720" w:hanging="374"/>
    </w:pPr>
    <w:rPr>
      <w:snapToGrid w:val="0"/>
      <w:szCs w:val="20"/>
    </w:rPr>
  </w:style>
  <w:style w:type="paragraph" w:styleId="Subtitle">
    <w:name w:val="Subtitle"/>
    <w:basedOn w:val="Title"/>
    <w:next w:val="BodyText"/>
    <w:qFormat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Normal"/>
    <w:autoRedefine/>
    <w:qFormat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Subhead1">
    <w:name w:val="Subhead 1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pPr>
      <w:ind w:left="720"/>
    </w:pPr>
  </w:style>
  <w:style w:type="paragraph" w:styleId="TOC5">
    <w:name w:val="toc 5"/>
    <w:basedOn w:val="Normal"/>
    <w:next w:val="Normal"/>
    <w:autoRedefine/>
    <w:pPr>
      <w:ind w:left="9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character" w:customStyle="1" w:styleId="IRBText">
    <w:name w:val="IRB Text"/>
    <w:basedOn w:val="DefaultParagraphFont"/>
    <w:rPr>
      <w:rFonts w:ascii="Verdana" w:hAnsi="Verdana"/>
      <w:sz w:val="24"/>
    </w:rPr>
  </w:style>
  <w:style w:type="character" w:customStyle="1" w:styleId="IRBUserText">
    <w:name w:val="IRB User Text"/>
    <w:basedOn w:val="IRBText"/>
    <w:rPr>
      <w:rFonts w:ascii="Times New Roman Bold" w:hAnsi="Times New Roman Bold"/>
      <w:b/>
      <w:sz w:val="24"/>
      <w:u w:val="single"/>
    </w:rPr>
  </w:style>
  <w:style w:type="paragraph" w:customStyle="1" w:styleId="space">
    <w:name w:val="space"/>
    <w:basedOn w:val="Normal"/>
    <w:rPr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Arial Black" w:hAnsi="Arial Black"/>
      <w:kern w:val="20"/>
      <w:position w:val="8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line="240" w:lineRule="atLeast"/>
      <w:ind w:firstLine="360"/>
      <w:outlineLvl w:val="1"/>
    </w:pPr>
    <w:rPr>
      <w:rFonts w:ascii="Arial Black" w:hAnsi="Arial Black" w:cs="Courier New"/>
      <w:spacing w:val="-15"/>
      <w:kern w:val="28"/>
      <w:szCs w:val="20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240" w:line="240" w:lineRule="atLeast"/>
      <w:jc w:val="center"/>
      <w:outlineLvl w:val="2"/>
    </w:pPr>
    <w:rPr>
      <w:rFonts w:ascii="Arial Black" w:hAnsi="Arial Black" w:cs="Courier New"/>
      <w:spacing w:val="-10"/>
      <w:kern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 Black" w:hAnsi="Arial Black" w:cs="Courier New"/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ListBullet">
    <w:name w:val="List Bullet"/>
    <w:basedOn w:val="Normal"/>
    <w:pPr>
      <w:numPr>
        <w:numId w:val="1"/>
      </w:numPr>
      <w:spacing w:after="240"/>
      <w:contextualSpacing/>
    </w:pPr>
  </w:style>
  <w:style w:type="paragraph" w:styleId="List">
    <w:name w:val="List"/>
    <w:basedOn w:val="BodyText"/>
    <w:pPr>
      <w:ind w:left="1440" w:hanging="36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customStyle="1" w:styleId="Level1">
    <w:name w:val="Level 1"/>
    <w:basedOn w:val="Normal"/>
    <w:pPr>
      <w:widowControl w:val="0"/>
      <w:numPr>
        <w:numId w:val="4"/>
      </w:numPr>
      <w:ind w:left="344" w:right="720" w:hanging="344"/>
      <w:outlineLvl w:val="0"/>
    </w:pPr>
    <w:rPr>
      <w:snapToGrid w:val="0"/>
      <w:szCs w:val="20"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45" w:right="720" w:hanging="345"/>
    </w:pPr>
    <w:rPr>
      <w:snapToGrid w:val="0"/>
      <w:szCs w:val="20"/>
    </w:rPr>
  </w:style>
  <w:style w:type="paragraph" w:customStyle="1" w:styleId="QuickA">
    <w:name w:val="Quick A."/>
    <w:basedOn w:val="Normal"/>
    <w:pPr>
      <w:widowControl w:val="0"/>
      <w:numPr>
        <w:numId w:val="5"/>
      </w:numPr>
      <w:ind w:left="718" w:right="720" w:hanging="374"/>
    </w:pPr>
    <w:rPr>
      <w:snapToGrid w:val="0"/>
      <w:szCs w:val="20"/>
    </w:rPr>
  </w:style>
  <w:style w:type="paragraph" w:styleId="Subtitle">
    <w:name w:val="Subtitle"/>
    <w:basedOn w:val="Title"/>
    <w:next w:val="BodyText"/>
    <w:qFormat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Normal"/>
    <w:autoRedefine/>
    <w:qFormat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Subhead1">
    <w:name w:val="Subhead 1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TOC4">
    <w:name w:val="toc 4"/>
    <w:basedOn w:val="Normal"/>
    <w:next w:val="Normal"/>
    <w:autoRedefine/>
    <w:pPr>
      <w:ind w:left="720"/>
    </w:pPr>
  </w:style>
  <w:style w:type="paragraph" w:styleId="TOC5">
    <w:name w:val="toc 5"/>
    <w:basedOn w:val="Normal"/>
    <w:next w:val="Normal"/>
    <w:autoRedefine/>
    <w:pPr>
      <w:ind w:left="9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TOC8">
    <w:name w:val="toc 8"/>
    <w:basedOn w:val="Normal"/>
    <w:next w:val="Normal"/>
    <w:autoRedefine/>
    <w:pPr>
      <w:ind w:left="1680"/>
    </w:pPr>
  </w:style>
  <w:style w:type="paragraph" w:styleId="TOC9">
    <w:name w:val="toc 9"/>
    <w:basedOn w:val="Normal"/>
    <w:next w:val="Normal"/>
    <w:autoRedefine/>
    <w:pPr>
      <w:ind w:left="1920"/>
    </w:pPr>
  </w:style>
  <w:style w:type="character" w:customStyle="1" w:styleId="IRBText">
    <w:name w:val="IRB Text"/>
    <w:basedOn w:val="DefaultParagraphFont"/>
    <w:rPr>
      <w:rFonts w:ascii="Verdana" w:hAnsi="Verdana"/>
      <w:sz w:val="24"/>
    </w:rPr>
  </w:style>
  <w:style w:type="character" w:customStyle="1" w:styleId="IRBUserText">
    <w:name w:val="IRB User Text"/>
    <w:basedOn w:val="IRBText"/>
    <w:rPr>
      <w:rFonts w:ascii="Times New Roman Bold" w:hAnsi="Times New Roman Bold"/>
      <w:b/>
      <w:sz w:val="24"/>
      <w:u w:val="single"/>
    </w:rPr>
  </w:style>
  <w:style w:type="paragraph" w:customStyle="1" w:styleId="space">
    <w:name w:val="space"/>
    <w:basedOn w:val="Normal"/>
    <w:rPr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irb%20forms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836ceac61e32624e9a04c60e442bd2ab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0e430a540a07a646b52be16a0830675e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SubCat xmlns="b7565f3e-f365-40fb-821d-006a11e578ff">Special Population Review Forms</raDocumentSubCat>
    <raDocumentCategory xmlns="b7565f3e-f365-40fb-821d-006a11e578ff">
      <Value>Form</Value>
    </raDocumentCategory>
    <raAudience xmlns="b7565f3e-f365-40fb-821d-006a11e578ff">
      <Value>Researchers</Value>
      <Value>Students</Value>
    </raAudience>
    <raDocumentDescription xmlns="b7565f3e-f365-40fb-821d-006a11e578ff">Used when "prisonsers," as defined by federal regulations, will be involved in research. Version: April 9, 2008</raDocumentDescription>
  </documentManagement>
</p:properties>
</file>

<file path=customXml/itemProps1.xml><?xml version="1.0" encoding="utf-8"?>
<ds:datastoreItem xmlns:ds="http://schemas.openxmlformats.org/officeDocument/2006/customXml" ds:itemID="{83ADA725-4C54-4CA3-825A-E7C6F0ECA0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919A3B-0BA6-42B5-964D-02D41F52F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E8B8D-9328-43A6-8B9B-30A251FA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5f3e-f365-40fb-821d-006a11e5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00D5B-ECB1-4FE6-B6BC-1EC3749440E7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7565f3e-f365-40fb-821d-006a11e578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 forms 2006</Template>
  <TotalTime>1</TotalTime>
  <Pages>1</Pages>
  <Words>306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Population Review Form—Prisoners (FOR221)</vt:lpstr>
    </vt:vector>
  </TitlesOfParts>
  <Company>University of Alabama at Birmingham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Population Review Form—Prisoners (FOR221)</dc:title>
  <dc:creator>UAB HRPP</dc:creator>
  <cp:lastModifiedBy>Nyangweso, Rispah</cp:lastModifiedBy>
  <cp:revision>3</cp:revision>
  <cp:lastPrinted>2007-03-30T14:04:00Z</cp:lastPrinted>
  <dcterms:created xsi:type="dcterms:W3CDTF">2016-07-27T21:18:00Z</dcterms:created>
  <dcterms:modified xsi:type="dcterms:W3CDTF">2016-07-27T21:18:00Z</dcterms:modified>
</cp:coreProperties>
</file>